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4C" w:rsidRDefault="000D5C03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„</w:t>
      </w:r>
      <w:r w:rsidR="002B7BFA">
        <w:rPr>
          <w:rFonts w:ascii="Calibri" w:hAnsi="Calibri"/>
          <w:sz w:val="28"/>
          <w:szCs w:val="28"/>
        </w:rPr>
        <w:t>22</w:t>
      </w:r>
      <w:r>
        <w:rPr>
          <w:rFonts w:ascii="Calibri" w:hAnsi="Calibri"/>
          <w:sz w:val="28"/>
          <w:szCs w:val="28"/>
        </w:rPr>
        <w:t>. Dani psihijatrijskog društva</w:t>
      </w:r>
      <w:r w:rsidR="002B7BFA">
        <w:rPr>
          <w:rFonts w:ascii="Calibri" w:hAnsi="Calibri"/>
          <w:sz w:val="28"/>
          <w:szCs w:val="28"/>
        </w:rPr>
        <w:t xml:space="preserve"> HUMS-a</w:t>
      </w:r>
      <w:r>
        <w:rPr>
          <w:rFonts w:ascii="Calibri" w:hAnsi="Calibri"/>
          <w:sz w:val="28"/>
          <w:szCs w:val="28"/>
        </w:rPr>
        <w:t>“</w:t>
      </w:r>
    </w:p>
    <w:p w:rsidR="00DC7F4C" w:rsidRDefault="000D5C03">
      <w:pPr>
        <w:pStyle w:val="Title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DC7F4C" w:rsidRDefault="000D5C03">
      <w:pPr>
        <w:pStyle w:val="Subtitle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HRVATSKA UDRUGA MEDICINSKIH SESTARA</w:t>
      </w:r>
    </w:p>
    <w:p w:rsidR="00DC7F4C" w:rsidRDefault="00DC7F4C">
      <w:pPr>
        <w:pStyle w:val="Subtitle"/>
        <w:rPr>
          <w:rFonts w:ascii="Calibri" w:hAnsi="Calibri"/>
          <w:sz w:val="28"/>
          <w:szCs w:val="28"/>
          <w:lang w:val="en-GB"/>
        </w:rPr>
      </w:pPr>
    </w:p>
    <w:p w:rsidR="00DC7F4C" w:rsidRDefault="000D5C03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PSIHIJATRIJSKO DRUŠTV</w:t>
      </w:r>
      <w:r w:rsidR="002B7BFA">
        <w:rPr>
          <w:rFonts w:ascii="Calibri" w:hAnsi="Calibri"/>
          <w:sz w:val="28"/>
          <w:szCs w:val="28"/>
          <w:lang w:val="en-GB"/>
        </w:rPr>
        <w:t xml:space="preserve">O MEDICINSKIH SESTARA </w:t>
      </w:r>
      <w:r>
        <w:rPr>
          <w:rFonts w:ascii="Calibri" w:hAnsi="Calibri"/>
          <w:sz w:val="28"/>
          <w:szCs w:val="28"/>
          <w:lang w:val="en-GB"/>
        </w:rPr>
        <w:t>HUMS-a</w:t>
      </w:r>
    </w:p>
    <w:p w:rsidR="00DC7F4C" w:rsidRDefault="00DC7F4C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</w:p>
    <w:p w:rsidR="00DC7F4C" w:rsidRDefault="00DC7F4C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color w:val="000000"/>
          <w:szCs w:val="28"/>
        </w:rPr>
      </w:pPr>
    </w:p>
    <w:p w:rsidR="00DC7F4C" w:rsidRDefault="007F484C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sz w:val="8"/>
        </w:rPr>
      </w:pPr>
      <w:bookmarkStart w:id="0" w:name="_GoBack"/>
      <w:bookmarkEnd w:id="0"/>
      <w:r w:rsidRPr="007F484C">
        <w:rPr>
          <w:rFonts w:ascii="Calibri" w:hAnsi="Calibri"/>
          <w:color w:val="000000"/>
          <w:szCs w:val="28"/>
        </w:rPr>
        <w:t>Hotel Solaris Ivan, Šibenik</w:t>
      </w:r>
    </w:p>
    <w:p w:rsidR="00DC7F4C" w:rsidRDefault="00DC7F4C">
      <w:pPr>
        <w:jc w:val="center"/>
        <w:rPr>
          <w:rFonts w:ascii="Calibri" w:hAnsi="Calibri" w:cs="Arial"/>
          <w:b/>
          <w:bCs/>
          <w:sz w:val="8"/>
        </w:rPr>
      </w:pPr>
    </w:p>
    <w:p w:rsidR="00DC7F4C" w:rsidRDefault="00DC7F4C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1B4851" w:rsidRDefault="000D5C03">
      <w:pPr>
        <w:jc w:val="center"/>
        <w:rPr>
          <w:rFonts w:ascii="Calibri" w:hAnsi="Calibri" w:cs="Arial"/>
          <w:sz w:val="28"/>
          <w:szCs w:val="28"/>
        </w:rPr>
      </w:pPr>
      <w:r w:rsidRPr="001B4851">
        <w:rPr>
          <w:rFonts w:ascii="Calibri" w:hAnsi="Calibri" w:cs="Arial"/>
          <w:b/>
          <w:bCs/>
          <w:sz w:val="28"/>
          <w:szCs w:val="28"/>
        </w:rPr>
        <w:t>PRIJAVA RADOVA</w:t>
      </w: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9"/>
        <w:gridCol w:w="7417"/>
      </w:tblGrid>
      <w:tr w:rsidR="00DC7F4C">
        <w:trPr>
          <w:cantSplit/>
          <w:trHeight w:val="56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Pr="00045C94" w:rsidRDefault="000D5C03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</w:rPr>
            </w:pPr>
            <w:r w:rsidRPr="00045C94">
              <w:rPr>
                <w:rFonts w:ascii="Calibri" w:hAnsi="Calibri" w:cs="Arial"/>
                <w:b/>
                <w:bCs/>
              </w:rPr>
              <w:t>Naslov rada:</w:t>
            </w:r>
          </w:p>
          <w:p w:rsidR="00DC7F4C" w:rsidRDefault="00DC7F4C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  <w:sz w:val="16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1. Autor</w:t>
            </w:r>
          </w:p>
          <w:p w:rsidR="00DC7F4C" w:rsidRDefault="00DC7F4C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6"/>
      </w:tblGrid>
      <w:tr w:rsidR="00DC7F4C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C7F4C" w:rsidRDefault="000D5C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Suautori</w:t>
            </w:r>
          </w:p>
          <w:p w:rsidR="00DC7F4C" w:rsidRDefault="00DC7F4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shd w:val="clear" w:color="auto" w:fill="FFFFFF"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2.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3.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7030A0"/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pageBreakBefore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9"/>
        <w:gridCol w:w="3997"/>
      </w:tblGrid>
      <w:tr w:rsidR="00DC7F4C">
        <w:trPr>
          <w:cantSplit/>
          <w:trHeight w:val="31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Sažetak: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  <w:r>
              <w:rPr>
                <w:rFonts w:ascii="Calibri" w:hAnsi="Calibri" w:cs="Arial"/>
                <w:sz w:val="18"/>
              </w:rPr>
              <w:t>( 200 - 250 riječi)</w:t>
            </w:r>
          </w:p>
          <w:p w:rsidR="00DC7F4C" w:rsidRDefault="00DC7F4C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</w:p>
        </w:tc>
      </w:tr>
      <w:tr w:rsidR="00DC7F4C">
        <w:tblPrEx>
          <w:tblCellMar>
            <w:left w:w="170" w:type="dxa"/>
            <w:right w:w="170" w:type="dxa"/>
          </w:tblCellMar>
        </w:tblPrEx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7588"/>
      </w:tblGrid>
      <w:tr w:rsidR="00DC7F4C">
        <w:trPr>
          <w:cantSplit/>
          <w:trHeight w:val="31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Ključne riječi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18"/>
              </w:rPr>
              <w:t>(3-5 riječi):</w:t>
            </w:r>
          </w:p>
          <w:p w:rsidR="00DC7F4C" w:rsidRDefault="00DC7F4C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DC7F4C">
        <w:trPr>
          <w:cantSplit/>
          <w:trHeight w:val="312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Datum prijave</w:t>
            </w: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Pr="002B7BFA" w:rsidRDefault="000D5C03">
      <w:pPr>
        <w:jc w:val="center"/>
        <w:rPr>
          <w:rFonts w:ascii="Calibri" w:hAnsi="Calibri" w:cs="Arial"/>
          <w:b/>
          <w:sz w:val="16"/>
          <w:szCs w:val="16"/>
        </w:rPr>
      </w:pPr>
      <w:r w:rsidRPr="002B7BFA">
        <w:rPr>
          <w:rFonts w:ascii="Calibri" w:hAnsi="Calibri" w:cs="Arial"/>
          <w:b/>
          <w:sz w:val="20"/>
        </w:rPr>
        <w:t xml:space="preserve">Ispunjenu prijavu, najkasnije do </w:t>
      </w:r>
      <w:r w:rsidR="002E61EB">
        <w:rPr>
          <w:rFonts w:ascii="Calibri" w:hAnsi="Calibri" w:cs="Arial"/>
          <w:b/>
          <w:sz w:val="20"/>
        </w:rPr>
        <w:t>30.03</w:t>
      </w:r>
      <w:r w:rsidR="002B7BFA" w:rsidRPr="002B7BFA">
        <w:rPr>
          <w:rFonts w:ascii="Calibri" w:hAnsi="Calibri" w:cs="Arial"/>
          <w:b/>
          <w:sz w:val="20"/>
        </w:rPr>
        <w:t>.2016</w:t>
      </w:r>
      <w:r w:rsidRPr="002B7BFA">
        <w:rPr>
          <w:rFonts w:ascii="Calibri" w:hAnsi="Calibri" w:cs="Arial"/>
          <w:b/>
          <w:sz w:val="20"/>
        </w:rPr>
        <w:t>. godine, poslati na e-mail:</w:t>
      </w:r>
    </w:p>
    <w:p w:rsidR="00DC7F4C" w:rsidRDefault="00DC7F4C">
      <w:pPr>
        <w:jc w:val="center"/>
        <w:rPr>
          <w:rFonts w:ascii="Calibri" w:hAnsi="Calibri" w:cs="Arial"/>
          <w:sz w:val="16"/>
          <w:szCs w:val="16"/>
        </w:rPr>
      </w:pPr>
    </w:p>
    <w:p w:rsidR="00DC7F4C" w:rsidRPr="002B7BFA" w:rsidRDefault="007F484C">
      <w:pPr>
        <w:jc w:val="center"/>
        <w:rPr>
          <w:rFonts w:asciiTheme="minorHAnsi" w:hAnsiTheme="minorHAnsi" w:cs="Arial"/>
          <w:sz w:val="28"/>
          <w:szCs w:val="28"/>
        </w:rPr>
      </w:pPr>
      <w:hyperlink r:id="rId9" w:history="1">
        <w:r w:rsidR="000D5C03" w:rsidRPr="002B7BFA">
          <w:rPr>
            <w:rStyle w:val="Hyperlink"/>
            <w:rFonts w:asciiTheme="minorHAnsi" w:hAnsiTheme="minorHAnsi" w:cs="Arial"/>
            <w:sz w:val="28"/>
            <w:szCs w:val="28"/>
          </w:rPr>
          <w:t>zinka.bratusa@kbcsm.hr</w:t>
        </w:r>
      </w:hyperlink>
      <w:r w:rsidR="000D5C03" w:rsidRPr="002B7BFA">
        <w:rPr>
          <w:rFonts w:asciiTheme="minorHAnsi" w:hAnsiTheme="minorHAnsi" w:cs="Arial"/>
          <w:sz w:val="28"/>
          <w:szCs w:val="28"/>
        </w:rPr>
        <w:t xml:space="preserve">   </w:t>
      </w: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2B7BFA" w:rsidRDefault="000D5C03" w:rsidP="002B7BFA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Tehnički organizator:</w:t>
      </w:r>
    </w:p>
    <w:p w:rsidR="00DC7F4C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Conventus manifestacije d.o.o.</w:t>
      </w:r>
    </w:p>
    <w:p w:rsidR="00DC7F4C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A.K. Miošića 64, 10410 Velika Gorica</w:t>
      </w:r>
    </w:p>
    <w:p w:rsidR="002B7BFA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 xml:space="preserve">OIB: 90498759758 </w:t>
      </w:r>
    </w:p>
    <w:p w:rsidR="000D5C03" w:rsidRDefault="00C248FF">
      <w:pPr>
        <w:jc w:val="center"/>
      </w:pPr>
      <w:r>
        <w:rPr>
          <w:rFonts w:ascii="Calibri" w:hAnsi="Calibri" w:cs="Arial"/>
          <w:noProof/>
          <w:sz w:val="28"/>
          <w:szCs w:val="28"/>
          <w:lang w:eastAsia="hr-HR"/>
        </w:rPr>
        <w:drawing>
          <wp:inline distT="0" distB="0" distL="0" distR="0">
            <wp:extent cx="1838325" cy="619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C03" w:rsidSect="00DC7F4C">
      <w:footerReference w:type="default" r:id="rId11"/>
      <w:headerReference w:type="first" r:id="rId12"/>
      <w:footerReference w:type="first" r:id="rId13"/>
      <w:pgSz w:w="11906" w:h="16838"/>
      <w:pgMar w:top="1021" w:right="907" w:bottom="1021" w:left="1021" w:header="720" w:footer="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EE" w:rsidRDefault="002F71EE">
      <w:r>
        <w:separator/>
      </w:r>
    </w:p>
  </w:endnote>
  <w:endnote w:type="continuationSeparator" w:id="0">
    <w:p w:rsidR="002F71EE" w:rsidRDefault="002F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C" w:rsidRDefault="000D5C03">
    <w:pPr>
      <w:pStyle w:val="Footer"/>
      <w:ind w:right="360"/>
      <w:jc w:val="lef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C" w:rsidRDefault="00DC7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EE" w:rsidRDefault="002F71EE">
      <w:r>
        <w:separator/>
      </w:r>
    </w:p>
  </w:footnote>
  <w:footnote w:type="continuationSeparator" w:id="0">
    <w:p w:rsidR="002F71EE" w:rsidRDefault="002F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4C" w:rsidRDefault="00C248FF">
    <w:pPr>
      <w:pStyle w:val="Header"/>
      <w:tabs>
        <w:tab w:val="left" w:pos="318"/>
        <w:tab w:val="right" w:pos="9978"/>
      </w:tabs>
      <w:jc w:val="right"/>
    </w:pPr>
    <w:r>
      <w:rPr>
        <w:noProof/>
        <w:lang w:eastAsia="hr-HR"/>
      </w:rPr>
      <w:drawing>
        <wp:inline distT="0" distB="0" distL="0" distR="0">
          <wp:extent cx="6667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5C03">
      <w:rPr>
        <w:lang w:val="en-GB"/>
      </w:rPr>
      <w:tab/>
    </w:r>
    <w:r w:rsidR="000D5C03">
      <w:rPr>
        <w:lang w:val="en-GB"/>
      </w:rPr>
      <w:tab/>
      <w:t xml:space="preserve">         </w:t>
    </w:r>
    <w:r>
      <w:rPr>
        <w:noProof/>
        <w:lang w:eastAsia="hr-HR"/>
      </w:rPr>
      <w:drawing>
        <wp:inline distT="0" distB="0" distL="0" distR="0">
          <wp:extent cx="619125" cy="619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lika"/>
      <w:lvlText w:val="Slika 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Tablica"/>
      <w:lvlText w:val="Tablica %1.: "/>
      <w:lvlJc w:val="left"/>
      <w:pPr>
        <w:tabs>
          <w:tab w:val="num" w:pos="1440"/>
        </w:tabs>
        <w:ind w:left="567" w:hanging="56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ika0"/>
      <w:lvlText w:val="Slik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tablica0"/>
      <w:lvlText w:val="Tablic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8FF"/>
    <w:rsid w:val="00045C94"/>
    <w:rsid w:val="000D5C03"/>
    <w:rsid w:val="001B4851"/>
    <w:rsid w:val="002B7BFA"/>
    <w:rsid w:val="002E61EB"/>
    <w:rsid w:val="002F71EE"/>
    <w:rsid w:val="007F484C"/>
    <w:rsid w:val="00C248FF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4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C7F4C"/>
    <w:pPr>
      <w:keepNext/>
      <w:numPr>
        <w:numId w:val="1"/>
      </w:numPr>
      <w:jc w:val="center"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Normal"/>
    <w:next w:val="Normal"/>
    <w:qFormat/>
    <w:rsid w:val="00DC7F4C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C7F4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C7F4C"/>
    <w:pPr>
      <w:keepNext/>
      <w:pBdr>
        <w:top w:val="single" w:sz="4" w:space="1" w:color="000000"/>
        <w:bottom w:val="single" w:sz="4" w:space="1" w:color="000000"/>
      </w:pBdr>
      <w:jc w:val="center"/>
      <w:outlineLvl w:val="3"/>
    </w:pPr>
    <w:rPr>
      <w:rFonts w:ascii="Arial" w:hAnsi="Arial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DC7F4C"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rsid w:val="00DC7F4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DC7F4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7F4C"/>
  </w:style>
  <w:style w:type="character" w:customStyle="1" w:styleId="WW8Num2z0">
    <w:name w:val="WW8Num2z0"/>
    <w:rsid w:val="00DC7F4C"/>
  </w:style>
  <w:style w:type="character" w:customStyle="1" w:styleId="WW8Num3z0">
    <w:name w:val="WW8Num3z0"/>
    <w:rsid w:val="00DC7F4C"/>
    <w:rPr>
      <w:rFonts w:hint="default"/>
    </w:rPr>
  </w:style>
  <w:style w:type="character" w:customStyle="1" w:styleId="WW8Num4z0">
    <w:name w:val="WW8Num4z0"/>
    <w:rsid w:val="00DC7F4C"/>
    <w:rPr>
      <w:rFonts w:hint="default"/>
    </w:rPr>
  </w:style>
  <w:style w:type="character" w:customStyle="1" w:styleId="WW8Num4z1">
    <w:name w:val="WW8Num4z1"/>
    <w:rsid w:val="00DC7F4C"/>
  </w:style>
  <w:style w:type="character" w:customStyle="1" w:styleId="WW8Num4z2">
    <w:name w:val="WW8Num4z2"/>
    <w:rsid w:val="00DC7F4C"/>
  </w:style>
  <w:style w:type="character" w:customStyle="1" w:styleId="WW8Num4z3">
    <w:name w:val="WW8Num4z3"/>
    <w:rsid w:val="00DC7F4C"/>
  </w:style>
  <w:style w:type="character" w:customStyle="1" w:styleId="WW8Num4z4">
    <w:name w:val="WW8Num4z4"/>
    <w:rsid w:val="00DC7F4C"/>
  </w:style>
  <w:style w:type="character" w:customStyle="1" w:styleId="WW8Num4z5">
    <w:name w:val="WW8Num4z5"/>
    <w:rsid w:val="00DC7F4C"/>
  </w:style>
  <w:style w:type="character" w:customStyle="1" w:styleId="WW8Num4z6">
    <w:name w:val="WW8Num4z6"/>
    <w:rsid w:val="00DC7F4C"/>
  </w:style>
  <w:style w:type="character" w:customStyle="1" w:styleId="WW8Num4z7">
    <w:name w:val="WW8Num4z7"/>
    <w:rsid w:val="00DC7F4C"/>
  </w:style>
  <w:style w:type="character" w:customStyle="1" w:styleId="WW8Num4z8">
    <w:name w:val="WW8Num4z8"/>
    <w:rsid w:val="00DC7F4C"/>
  </w:style>
  <w:style w:type="character" w:customStyle="1" w:styleId="WW8Num5z0">
    <w:name w:val="WW8Num5z0"/>
    <w:rsid w:val="00DC7F4C"/>
    <w:rPr>
      <w:rFonts w:hint="default"/>
    </w:rPr>
  </w:style>
  <w:style w:type="character" w:customStyle="1" w:styleId="WW8Num5z1">
    <w:name w:val="WW8Num5z1"/>
    <w:rsid w:val="00DC7F4C"/>
  </w:style>
  <w:style w:type="character" w:customStyle="1" w:styleId="WW8Num5z2">
    <w:name w:val="WW8Num5z2"/>
    <w:rsid w:val="00DC7F4C"/>
  </w:style>
  <w:style w:type="character" w:customStyle="1" w:styleId="WW8Num5z3">
    <w:name w:val="WW8Num5z3"/>
    <w:rsid w:val="00DC7F4C"/>
  </w:style>
  <w:style w:type="character" w:customStyle="1" w:styleId="WW8Num5z4">
    <w:name w:val="WW8Num5z4"/>
    <w:rsid w:val="00DC7F4C"/>
  </w:style>
  <w:style w:type="character" w:customStyle="1" w:styleId="WW8Num5z5">
    <w:name w:val="WW8Num5z5"/>
    <w:rsid w:val="00DC7F4C"/>
  </w:style>
  <w:style w:type="character" w:customStyle="1" w:styleId="WW8Num5z6">
    <w:name w:val="WW8Num5z6"/>
    <w:rsid w:val="00DC7F4C"/>
  </w:style>
  <w:style w:type="character" w:customStyle="1" w:styleId="WW8Num5z7">
    <w:name w:val="WW8Num5z7"/>
    <w:rsid w:val="00DC7F4C"/>
  </w:style>
  <w:style w:type="character" w:customStyle="1" w:styleId="WW8Num5z8">
    <w:name w:val="WW8Num5z8"/>
    <w:rsid w:val="00DC7F4C"/>
  </w:style>
  <w:style w:type="character" w:styleId="Hyperlink">
    <w:name w:val="Hyperlink"/>
    <w:rsid w:val="00DC7F4C"/>
    <w:rPr>
      <w:color w:val="0000FF"/>
      <w:u w:val="single"/>
    </w:rPr>
  </w:style>
  <w:style w:type="character" w:styleId="PageNumber">
    <w:name w:val="page number"/>
    <w:basedOn w:val="DefaultParagraphFont"/>
    <w:rsid w:val="00DC7F4C"/>
  </w:style>
  <w:style w:type="character" w:styleId="FollowedHyperlink">
    <w:name w:val="FollowedHyperlink"/>
    <w:rsid w:val="00DC7F4C"/>
    <w:rPr>
      <w:color w:val="800080"/>
      <w:u w:val="single"/>
    </w:rPr>
  </w:style>
  <w:style w:type="character" w:customStyle="1" w:styleId="FootnoteCharacters">
    <w:name w:val="Footnote Characters"/>
    <w:rsid w:val="00DC7F4C"/>
    <w:rPr>
      <w:vertAlign w:val="superscript"/>
    </w:rPr>
  </w:style>
  <w:style w:type="paragraph" w:customStyle="1" w:styleId="Heading">
    <w:name w:val="Heading"/>
    <w:basedOn w:val="Normal"/>
    <w:next w:val="BodyText"/>
    <w:rsid w:val="00DC7F4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C7F4C"/>
    <w:pPr>
      <w:jc w:val="both"/>
    </w:pPr>
  </w:style>
  <w:style w:type="paragraph" w:styleId="List">
    <w:name w:val="List"/>
    <w:basedOn w:val="BodyText"/>
    <w:rsid w:val="00DC7F4C"/>
    <w:rPr>
      <w:rFonts w:cs="Mangal"/>
    </w:rPr>
  </w:style>
  <w:style w:type="paragraph" w:styleId="Caption">
    <w:name w:val="caption"/>
    <w:basedOn w:val="Normal"/>
    <w:qFormat/>
    <w:rsid w:val="00DC7F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7F4C"/>
    <w:pPr>
      <w:suppressLineNumbers/>
    </w:pPr>
    <w:rPr>
      <w:rFonts w:cs="Mangal"/>
    </w:rPr>
  </w:style>
  <w:style w:type="paragraph" w:styleId="Footer">
    <w:name w:val="footer"/>
    <w:basedOn w:val="Normal"/>
    <w:rsid w:val="00DC7F4C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Header">
    <w:name w:val="header"/>
    <w:basedOn w:val="Normal"/>
    <w:rsid w:val="00DC7F4C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rsid w:val="00DC7F4C"/>
    <w:pPr>
      <w:jc w:val="center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rsid w:val="00DC7F4C"/>
    <w:pPr>
      <w:ind w:left="240"/>
    </w:pPr>
    <w:rPr>
      <w:smallCaps/>
    </w:rPr>
  </w:style>
  <w:style w:type="paragraph" w:styleId="TOC3">
    <w:name w:val="toc 3"/>
    <w:basedOn w:val="Normal"/>
    <w:next w:val="Normal"/>
    <w:rsid w:val="00DC7F4C"/>
    <w:pPr>
      <w:ind w:left="480"/>
    </w:pPr>
    <w:rPr>
      <w:i/>
      <w:iCs/>
    </w:rPr>
  </w:style>
  <w:style w:type="paragraph" w:styleId="TOC4">
    <w:name w:val="toc 4"/>
    <w:basedOn w:val="Normal"/>
    <w:next w:val="Normal"/>
    <w:rsid w:val="00DC7F4C"/>
    <w:pPr>
      <w:ind w:left="720"/>
    </w:pPr>
    <w:rPr>
      <w:szCs w:val="21"/>
    </w:rPr>
  </w:style>
  <w:style w:type="paragraph" w:styleId="TOC5">
    <w:name w:val="toc 5"/>
    <w:basedOn w:val="Normal"/>
    <w:next w:val="Normal"/>
    <w:rsid w:val="00DC7F4C"/>
    <w:pPr>
      <w:ind w:left="960"/>
    </w:pPr>
    <w:rPr>
      <w:szCs w:val="21"/>
    </w:rPr>
  </w:style>
  <w:style w:type="paragraph" w:styleId="TOC6">
    <w:name w:val="toc 6"/>
    <w:basedOn w:val="Normal"/>
    <w:next w:val="Normal"/>
    <w:rsid w:val="00DC7F4C"/>
    <w:pPr>
      <w:ind w:left="1200"/>
    </w:pPr>
    <w:rPr>
      <w:szCs w:val="21"/>
    </w:rPr>
  </w:style>
  <w:style w:type="paragraph" w:styleId="TOC7">
    <w:name w:val="toc 7"/>
    <w:basedOn w:val="Normal"/>
    <w:next w:val="Normal"/>
    <w:rsid w:val="00DC7F4C"/>
    <w:pPr>
      <w:ind w:left="1440"/>
    </w:pPr>
    <w:rPr>
      <w:szCs w:val="21"/>
    </w:rPr>
  </w:style>
  <w:style w:type="paragraph" w:styleId="TOC8">
    <w:name w:val="toc 8"/>
    <w:basedOn w:val="Normal"/>
    <w:next w:val="Normal"/>
    <w:rsid w:val="00DC7F4C"/>
    <w:pPr>
      <w:ind w:left="1680"/>
    </w:pPr>
    <w:rPr>
      <w:szCs w:val="21"/>
    </w:rPr>
  </w:style>
  <w:style w:type="paragraph" w:styleId="TOC9">
    <w:name w:val="toc 9"/>
    <w:basedOn w:val="Normal"/>
    <w:next w:val="Normal"/>
    <w:rsid w:val="00DC7F4C"/>
    <w:pPr>
      <w:ind w:left="1920"/>
    </w:pPr>
    <w:rPr>
      <w:szCs w:val="21"/>
    </w:rPr>
  </w:style>
  <w:style w:type="paragraph" w:customStyle="1" w:styleId="Tablica">
    <w:name w:val="Tablica"/>
    <w:basedOn w:val="Normal"/>
    <w:rsid w:val="00DC7F4C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slika0">
    <w:name w:val="slika"/>
    <w:basedOn w:val="Normal"/>
    <w:rsid w:val="00DC7F4C"/>
    <w:pPr>
      <w:numPr>
        <w:numId w:val="4"/>
      </w:numPr>
      <w:jc w:val="center"/>
    </w:pPr>
    <w:rPr>
      <w:rFonts w:ascii="Arial" w:hAnsi="Arial" w:cs="Arial"/>
      <w:sz w:val="20"/>
    </w:rPr>
  </w:style>
  <w:style w:type="paragraph" w:customStyle="1" w:styleId="tablica0">
    <w:name w:val="tablica"/>
    <w:basedOn w:val="Normal"/>
    <w:rsid w:val="00DC7F4C"/>
    <w:pPr>
      <w:numPr>
        <w:numId w:val="5"/>
      </w:numPr>
      <w:jc w:val="center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DC7F4C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rsid w:val="00DC7F4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initionTerm">
    <w:name w:val="Definition Term"/>
    <w:basedOn w:val="Normal"/>
    <w:next w:val="Normal"/>
    <w:rsid w:val="00DC7F4C"/>
    <w:pPr>
      <w:widowControl w:val="0"/>
    </w:pPr>
    <w:rPr>
      <w:szCs w:val="20"/>
    </w:rPr>
  </w:style>
  <w:style w:type="paragraph" w:customStyle="1" w:styleId="Slika">
    <w:name w:val="Slika"/>
    <w:basedOn w:val="Normal"/>
    <w:rsid w:val="00DC7F4C"/>
    <w:pPr>
      <w:numPr>
        <w:numId w:val="2"/>
      </w:numPr>
      <w:jc w:val="both"/>
    </w:pPr>
    <w:rPr>
      <w:rFonts w:ascii="Arial" w:hAnsi="Arial" w:cs="Arial"/>
      <w:sz w:val="22"/>
      <w:szCs w:val="20"/>
    </w:rPr>
  </w:style>
  <w:style w:type="paragraph" w:styleId="TableofFigures">
    <w:name w:val="table of figures"/>
    <w:basedOn w:val="Normal"/>
    <w:next w:val="Normal"/>
    <w:rsid w:val="00DC7F4C"/>
    <w:pPr>
      <w:ind w:left="480" w:hanging="480"/>
    </w:pPr>
  </w:style>
  <w:style w:type="paragraph" w:styleId="FootnoteText">
    <w:name w:val="footnote text"/>
    <w:basedOn w:val="Normal"/>
    <w:rsid w:val="00DC7F4C"/>
    <w:rPr>
      <w:sz w:val="20"/>
      <w:szCs w:val="20"/>
    </w:rPr>
  </w:style>
  <w:style w:type="paragraph" w:customStyle="1" w:styleId="T-98-2">
    <w:name w:val="T-9/8-2"/>
    <w:basedOn w:val="Normal"/>
    <w:rsid w:val="00DC7F4C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paragraph" w:customStyle="1" w:styleId="Atekst">
    <w:name w:val="Atekst"/>
    <w:basedOn w:val="Normal"/>
    <w:rsid w:val="00DC7F4C"/>
    <w:pPr>
      <w:tabs>
        <w:tab w:val="left" w:pos="397"/>
      </w:tabs>
      <w:ind w:firstLine="397"/>
      <w:jc w:val="both"/>
    </w:pPr>
    <w:rPr>
      <w:szCs w:val="20"/>
    </w:rPr>
  </w:style>
  <w:style w:type="paragraph" w:styleId="Title">
    <w:name w:val="Title"/>
    <w:basedOn w:val="Normal"/>
    <w:next w:val="Subtitle"/>
    <w:qFormat/>
    <w:rsid w:val="00DC7F4C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DC7F4C"/>
    <w:pPr>
      <w:jc w:val="center"/>
    </w:pPr>
    <w:rPr>
      <w:rFonts w:ascii="Arial Black" w:hAnsi="Arial Black" w:cs="Arial"/>
      <w:spacing w:val="30"/>
      <w:sz w:val="40"/>
    </w:rPr>
  </w:style>
  <w:style w:type="paragraph" w:styleId="BodyText2">
    <w:name w:val="Body Text 2"/>
    <w:basedOn w:val="Normal"/>
    <w:rsid w:val="00DC7F4C"/>
    <w:pPr>
      <w:jc w:val="center"/>
    </w:pPr>
    <w:rPr>
      <w:rFonts w:ascii="Arial" w:hAnsi="Arial" w:cs="Arial"/>
      <w:sz w:val="16"/>
    </w:rPr>
  </w:style>
  <w:style w:type="paragraph" w:customStyle="1" w:styleId="TableContents">
    <w:name w:val="Table Contents"/>
    <w:basedOn w:val="Normal"/>
    <w:rsid w:val="00DC7F4C"/>
    <w:pPr>
      <w:suppressLineNumbers/>
    </w:pPr>
  </w:style>
  <w:style w:type="paragraph" w:customStyle="1" w:styleId="TableHeading">
    <w:name w:val="Table Heading"/>
    <w:basedOn w:val="TableContents"/>
    <w:rsid w:val="00DC7F4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inka.bratusa@kbcsm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47B6-5124-4383-9689-23A86F5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2013</vt:lpstr>
    </vt:vector>
  </TitlesOfParts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2013</dc:title>
  <dc:subject/>
  <dc:creator>Josip Taradi</dc:creator>
  <cp:keywords/>
  <cp:lastModifiedBy>Marinko</cp:lastModifiedBy>
  <cp:revision>6</cp:revision>
  <cp:lastPrinted>2005-12-05T09:38:00Z</cp:lastPrinted>
  <dcterms:created xsi:type="dcterms:W3CDTF">2016-02-21T19:57:00Z</dcterms:created>
  <dcterms:modified xsi:type="dcterms:W3CDTF">2016-03-15T11:01:00Z</dcterms:modified>
</cp:coreProperties>
</file>